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F862F4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 содействии в привлечении инвестиционных ресурсов для реализации инвестиционных проектов</w:t>
      </w:r>
      <w:bookmarkStart w:id="0" w:name="_GoBack"/>
      <w:bookmarkEnd w:id="0"/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1"/>
        <w:gridCol w:w="7555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 привлечении инвестиционных ресурсов для реализации инвестиционных проектов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инвестиций и инноваций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 Ростов-на-Дону, пр. 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и проведение переговоров с потенциальными инвесторами в интересах инициатора инвестиционного проекта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 и индивидуальным предпринимателям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привлечения инвестиционных ресурсов и проведение предусмотренных в нем мероприятий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Дифференциация по длительности и сложности сопровождения.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Членам союза «Торгово-промышленная палата Ростовской области» предоставляется скидка 10%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решения о содействии в привлечении инвестиционных ресурсов для реализации инвестиционных проектов осуществляется в течение 10 рабочих дней с момента обращения после личной встречи с заявителем.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сопровождению инвестиционного проекта осуществляется согласно разработанному индивидуальному плану, в срок от 6 месяцев до 1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Резюме (бизнес-план) инвестиционного проекта в бумажной или электронной форме.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Возможна подача документов в электронном виде (адрес электронной почты: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invest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@tppro.ru)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 Валерий Сергеевич, тел.: 8 (863) 263-12-42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2F" w:rsidRDefault="00D95F2F">
      <w:pPr>
        <w:spacing w:line="240" w:lineRule="auto"/>
      </w:pPr>
      <w:r>
        <w:separator/>
      </w:r>
    </w:p>
  </w:endnote>
  <w:endnote w:type="continuationSeparator" w:id="0">
    <w:p w:rsidR="00D95F2F" w:rsidRDefault="00D95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2F" w:rsidRDefault="00D95F2F">
      <w:r>
        <w:separator/>
      </w:r>
    </w:p>
  </w:footnote>
  <w:footnote w:type="continuationSeparator" w:id="0">
    <w:p w:rsidR="00D95F2F" w:rsidRDefault="00D9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7769EE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0F315D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769EE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95F2F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A852-DC54-4B96-9027-BA992703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2016-09-05T11:07:00Z</dcterms:created>
  <dcterms:modified xsi:type="dcterms:W3CDTF">2016-09-06T06:38:00Z</dcterms:modified>
</cp:coreProperties>
</file>